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AB" w:rsidRPr="005B131D" w:rsidRDefault="00F02BAB" w:rsidP="00F02BAB">
      <w:pPr>
        <w:shd w:val="clear" w:color="auto" w:fill="004A80"/>
        <w:tabs>
          <w:tab w:val="center" w:pos="4677"/>
          <w:tab w:val="right" w:pos="9639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lang w:eastAsia="en-US"/>
        </w:rPr>
        <w:t xml:space="preserve">RELATÓRIO </w:t>
      </w:r>
      <w:r w:rsidR="00E035B8">
        <w:rPr>
          <w:rFonts w:ascii="Arial" w:eastAsia="Calibri" w:hAnsi="Arial" w:cs="Arial"/>
          <w:b/>
          <w:bCs/>
          <w:lang w:eastAsia="en-US"/>
        </w:rPr>
        <w:t xml:space="preserve">FINAL </w:t>
      </w:r>
      <w:r w:rsidR="004921FB">
        <w:rPr>
          <w:rFonts w:ascii="Arial" w:eastAsia="Calibri" w:hAnsi="Arial" w:cs="Arial"/>
          <w:b/>
          <w:bCs/>
          <w:lang w:eastAsia="en-US"/>
        </w:rPr>
        <w:t>DE ATIVIDADES</w:t>
      </w:r>
      <w:r>
        <w:rPr>
          <w:rFonts w:ascii="Arial" w:eastAsia="Calibri" w:hAnsi="Arial" w:cs="Arial"/>
          <w:b/>
          <w:bCs/>
          <w:lang w:eastAsia="en-US"/>
        </w:rPr>
        <w:t xml:space="preserve"> DE </w:t>
      </w:r>
      <w:r w:rsidR="00E035B8">
        <w:rPr>
          <w:rFonts w:ascii="Arial" w:eastAsia="Calibri" w:hAnsi="Arial" w:cs="Arial"/>
          <w:b/>
          <w:bCs/>
          <w:lang w:eastAsia="en-US"/>
        </w:rPr>
        <w:t>MONITORIA</w:t>
      </w:r>
      <w:r w:rsidR="008063B5">
        <w:rPr>
          <w:rFonts w:ascii="Arial" w:eastAsia="Calibri" w:hAnsi="Arial" w:cs="Arial"/>
          <w:b/>
          <w:bCs/>
          <w:lang w:eastAsia="en-US"/>
        </w:rPr>
        <w:t xml:space="preserve"> INDÍGENA</w:t>
      </w:r>
    </w:p>
    <w:p w:rsidR="00126BFE" w:rsidRDefault="00126BF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6"/>
        <w:gridCol w:w="4816"/>
      </w:tblGrid>
      <w:tr w:rsidR="00374522">
        <w:trPr>
          <w:cantSplit/>
          <w:trHeight w:val="262"/>
        </w:trPr>
        <w:tc>
          <w:tcPr>
            <w:tcW w:w="9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Default="00B6421E" w:rsidP="00E035B8">
            <w:pPr>
              <w:pStyle w:val="Contedodatabela"/>
              <w:snapToGrid w:val="0"/>
              <w:spacing w:before="57" w:after="5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DADOS DA </w:t>
            </w:r>
            <w:r w:rsidR="00E035B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MONITORIA</w:t>
            </w:r>
          </w:p>
        </w:tc>
      </w:tr>
      <w:tr w:rsidR="00374522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Default="00126BFE" w:rsidP="00E035B8">
            <w:pPr>
              <w:pStyle w:val="Contedodatabela"/>
              <w:snapToGrid w:val="0"/>
              <w:spacing w:before="57" w:after="57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Professor</w:t>
            </w:r>
            <w:r w:rsidR="00CB0FF6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CB0FF6">
              <w:rPr>
                <w:rFonts w:ascii="Times New Roman" w:eastAsia="Times New Roman" w:hAnsi="Times New Roman" w:cs="Times New Roman"/>
              </w:rPr>
              <w:t>a)</w:t>
            </w:r>
            <w:r w:rsidR="00B6421E">
              <w:rPr>
                <w:rFonts w:ascii="Times New Roman" w:eastAsia="Times New Roman" w:hAnsi="Times New Roman" w:cs="Times New Roman"/>
              </w:rPr>
              <w:t xml:space="preserve"> </w:t>
            </w:r>
            <w:r w:rsidR="00E035B8">
              <w:rPr>
                <w:rFonts w:ascii="Times New Roman" w:eastAsia="Times New Roman" w:hAnsi="Times New Roman" w:cs="Times New Roman"/>
              </w:rPr>
              <w:t>Orientador</w:t>
            </w:r>
            <w:r w:rsidR="00CB0FF6">
              <w:rPr>
                <w:rFonts w:ascii="Times New Roman" w:eastAsia="Times New Roman" w:hAnsi="Times New Roman" w:cs="Times New Roman"/>
              </w:rPr>
              <w:t>(a)</w:t>
            </w:r>
            <w:r w:rsidR="00B6421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E035B8" w:rsidTr="006A5CCE">
        <w:trPr>
          <w:cantSplit/>
          <w:trHeight w:val="262"/>
        </w:trPr>
        <w:tc>
          <w:tcPr>
            <w:tcW w:w="4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35B8" w:rsidRDefault="00E035B8" w:rsidP="006A5CCE">
            <w:pPr>
              <w:pStyle w:val="Contedodatabela"/>
              <w:tabs>
                <w:tab w:val="left" w:pos="5490"/>
                <w:tab w:val="left" w:pos="5625"/>
              </w:tabs>
              <w:snapToGrid w:val="0"/>
              <w:spacing w:before="57" w:after="57"/>
            </w:pPr>
            <w:r>
              <w:rPr>
                <w:rFonts w:ascii="Times New Roman" w:hAnsi="Times New Roman" w:cs="Times New Roman"/>
              </w:rPr>
              <w:t>Curso:</w:t>
            </w:r>
          </w:p>
        </w:tc>
        <w:tc>
          <w:tcPr>
            <w:tcW w:w="4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35B8" w:rsidRPr="00126BFE" w:rsidRDefault="00E035B8" w:rsidP="006A5CCE">
            <w:pPr>
              <w:pStyle w:val="Contedodatabela"/>
              <w:tabs>
                <w:tab w:val="left" w:pos="5490"/>
                <w:tab w:val="left" w:pos="5625"/>
              </w:tabs>
              <w:snapToGrid w:val="0"/>
              <w:spacing w:before="57" w:after="57"/>
              <w:rPr>
                <w:rFonts w:ascii="Times New Roman" w:hAnsi="Times New Roman" w:cs="Times New Roman"/>
              </w:rPr>
            </w:pPr>
            <w:proofErr w:type="spellStart"/>
            <w:r w:rsidRPr="00126BFE">
              <w:rPr>
                <w:rFonts w:ascii="Times New Roman" w:hAnsi="Times New Roman" w:cs="Times New Roman"/>
              </w:rPr>
              <w:t>Câmpus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374522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Default="00B6421E" w:rsidP="00E035B8">
            <w:pPr>
              <w:pStyle w:val="Contedodatabela"/>
              <w:tabs>
                <w:tab w:val="left" w:pos="5205"/>
              </w:tabs>
              <w:snapToGrid w:val="0"/>
              <w:spacing w:before="57" w:after="57"/>
            </w:pPr>
            <w:r>
              <w:rPr>
                <w:rFonts w:ascii="Times New Roman" w:hAnsi="Times New Roman" w:cs="Times New Roman"/>
              </w:rPr>
              <w:t xml:space="preserve">Período de Realização da </w:t>
            </w:r>
            <w:r w:rsidR="00E035B8">
              <w:rPr>
                <w:rFonts w:ascii="Times New Roman" w:hAnsi="Times New Roman" w:cs="Times New Roman"/>
              </w:rPr>
              <w:t>Monitoria</w:t>
            </w:r>
            <w:r w:rsidR="008063B5">
              <w:rPr>
                <w:rFonts w:ascii="Times New Roman" w:hAnsi="Times New Roman" w:cs="Times New Roman"/>
              </w:rPr>
              <w:t xml:space="preserve"> Indígena</w:t>
            </w:r>
            <w:r w:rsidR="00B40412">
              <w:rPr>
                <w:rFonts w:ascii="Times New Roman" w:hAnsi="Times New Roman" w:cs="Times New Roman"/>
              </w:rPr>
              <w:t>:</w:t>
            </w:r>
            <w:r w:rsidR="00B7134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2978397"/>
                <w:placeholder>
                  <w:docPart w:val="BF7E52AA450343179BF10D5278B5274C"/>
                </w:placeholder>
                <w:showingPlcHdr/>
              </w:sdtPr>
              <w:sdtEndPr/>
              <w:sdtContent>
                <w:r w:rsidRPr="00CF302A">
                  <w:rPr>
                    <w:rStyle w:val="TextodoEspaoReservado"/>
                    <w:color w:val="auto"/>
                  </w:rPr>
                  <w:t>_____/_____/_____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a </w:t>
            </w:r>
            <w:sdt>
              <w:sdtPr>
                <w:rPr>
                  <w:rFonts w:ascii="Times New Roman" w:hAnsi="Times New Roman" w:cs="Times New Roman"/>
                </w:rPr>
                <w:id w:val="22978430"/>
                <w:placeholder>
                  <w:docPart w:val="3245893FCC7740D9B61292CF83B08BE2"/>
                </w:placeholder>
                <w:showingPlcHdr/>
              </w:sdtPr>
              <w:sdtEndPr/>
              <w:sdtContent>
                <w:r w:rsidRPr="00CF302A">
                  <w:rPr>
                    <w:rStyle w:val="TextodoEspaoReservado"/>
                    <w:color w:val="auto"/>
                  </w:rPr>
                  <w:t>_____/_____/_____</w:t>
                </w:r>
              </w:sdtContent>
            </w:sdt>
          </w:p>
        </w:tc>
      </w:tr>
      <w:tr w:rsidR="00374522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Default="00B6421E" w:rsidP="00137C58">
            <w:pPr>
              <w:pStyle w:val="Contedodatabela"/>
              <w:snapToGrid w:val="0"/>
              <w:spacing w:before="57" w:after="5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DADOS DO </w:t>
            </w:r>
            <w:r w:rsidR="008B49E5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ALUNO </w:t>
            </w:r>
            <w:r w:rsidR="00E035B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MONITOR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</w:t>
            </w:r>
          </w:p>
        </w:tc>
      </w:tr>
      <w:tr w:rsidR="00374522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Default="008B49E5" w:rsidP="00E035B8">
            <w:pPr>
              <w:pStyle w:val="Contedodatabela"/>
              <w:snapToGrid w:val="0"/>
              <w:spacing w:before="57" w:after="57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Aluno</w:t>
            </w:r>
            <w:r w:rsidR="00CB0FF6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CB0FF6">
              <w:rPr>
                <w:rFonts w:ascii="Times New Roman" w:eastAsia="Times New Roman" w:hAnsi="Times New Roman" w:cs="Times New Roman"/>
              </w:rPr>
              <w:t>a)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035B8">
              <w:rPr>
                <w:rFonts w:ascii="Times New Roman" w:eastAsia="Times New Roman" w:hAnsi="Times New Roman" w:cs="Times New Roman"/>
              </w:rPr>
              <w:t>Monitor</w:t>
            </w:r>
            <w:r w:rsidR="00CB0FF6">
              <w:rPr>
                <w:rFonts w:ascii="Times New Roman" w:eastAsia="Times New Roman" w:hAnsi="Times New Roman" w:cs="Times New Roman"/>
              </w:rPr>
              <w:t>(a)</w:t>
            </w:r>
            <w:r w:rsidR="00B6421E">
              <w:rPr>
                <w:rFonts w:ascii="Times New Roman" w:hAnsi="Times New Roman" w:cs="Times New Roman"/>
              </w:rPr>
              <w:t>:</w:t>
            </w:r>
          </w:p>
        </w:tc>
      </w:tr>
      <w:tr w:rsidR="00126BFE" w:rsidTr="008063B5">
        <w:trPr>
          <w:cantSplit/>
          <w:trHeight w:val="262"/>
        </w:trPr>
        <w:tc>
          <w:tcPr>
            <w:tcW w:w="4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BFE" w:rsidRDefault="00126BFE" w:rsidP="008063B5">
            <w:pPr>
              <w:pStyle w:val="Contedodatabela"/>
              <w:tabs>
                <w:tab w:val="left" w:pos="5490"/>
                <w:tab w:val="left" w:pos="5625"/>
              </w:tabs>
              <w:snapToGrid w:val="0"/>
              <w:spacing w:before="57" w:after="57"/>
            </w:pPr>
            <w:r>
              <w:rPr>
                <w:rFonts w:ascii="Times New Roman" w:hAnsi="Times New Roman" w:cs="Times New Roman"/>
              </w:rPr>
              <w:t>Curso:</w:t>
            </w:r>
          </w:p>
        </w:tc>
        <w:tc>
          <w:tcPr>
            <w:tcW w:w="4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BFE" w:rsidRPr="00126BFE" w:rsidRDefault="00126BFE" w:rsidP="008063B5">
            <w:pPr>
              <w:pStyle w:val="Contedodatabela"/>
              <w:tabs>
                <w:tab w:val="left" w:pos="5490"/>
                <w:tab w:val="left" w:pos="5625"/>
              </w:tabs>
              <w:snapToGrid w:val="0"/>
              <w:spacing w:before="57" w:after="57"/>
              <w:rPr>
                <w:rFonts w:ascii="Times New Roman" w:hAnsi="Times New Roman" w:cs="Times New Roman"/>
              </w:rPr>
            </w:pPr>
            <w:proofErr w:type="spellStart"/>
            <w:r w:rsidRPr="00126BFE">
              <w:rPr>
                <w:rFonts w:ascii="Times New Roman" w:hAnsi="Times New Roman" w:cs="Times New Roman"/>
              </w:rPr>
              <w:t>Câmpus</w:t>
            </w:r>
            <w:proofErr w:type="spellEnd"/>
            <w:r w:rsidR="009778A8">
              <w:rPr>
                <w:rFonts w:ascii="Times New Roman" w:hAnsi="Times New Roman" w:cs="Times New Roman"/>
              </w:rPr>
              <w:t>:</w:t>
            </w:r>
          </w:p>
        </w:tc>
      </w:tr>
      <w:tr w:rsidR="00374522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Default="003B11C2">
            <w:pPr>
              <w:tabs>
                <w:tab w:val="left" w:pos="5490"/>
                <w:tab w:val="left" w:pos="5625"/>
              </w:tabs>
              <w:snapToGrid w:val="0"/>
              <w:spacing w:before="57" w:after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B642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ATIVIDADES DESENVOLVIDAS</w:t>
            </w:r>
            <w:r w:rsidR="00E33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E RESULTADOS OBTIDOS</w:t>
            </w:r>
          </w:p>
        </w:tc>
      </w:tr>
      <w:tr w:rsidR="00BA3ADE" w:rsidRPr="00932F5F" w:rsidTr="00932F5F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3ADE" w:rsidRPr="00932F5F" w:rsidRDefault="008063B5" w:rsidP="00C4129E">
            <w:pPr>
              <w:pStyle w:val="PargrafodaLista"/>
              <w:numPr>
                <w:ilvl w:val="1"/>
                <w:numId w:val="6"/>
              </w:numPr>
              <w:tabs>
                <w:tab w:val="left" w:pos="3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932F5F">
              <w:rPr>
                <w:rFonts w:ascii="Times New Roman" w:hAnsi="Times New Roman"/>
                <w:iCs/>
                <w:color w:val="000000"/>
              </w:rPr>
              <w:t xml:space="preserve">Descreva o processo de </w:t>
            </w:r>
            <w:r w:rsidRPr="00932F5F">
              <w:rPr>
                <w:rFonts w:ascii="Times New Roman" w:eastAsiaTheme="minorHAnsi" w:hAnsi="Times New Roman"/>
              </w:rPr>
              <w:t>desenvolvimento dos conhecimentos e habilidades necessárias para o sucesso da permanência acadêmica dos alunos indígenas.</w:t>
            </w:r>
          </w:p>
        </w:tc>
      </w:tr>
      <w:tr w:rsidR="00932F5F" w:rsidRPr="00932F5F" w:rsidTr="00932F5F">
        <w:trPr>
          <w:cantSplit/>
          <w:trHeight w:val="284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2F5F" w:rsidRPr="00932F5F" w:rsidRDefault="00932F5F" w:rsidP="00932F5F">
            <w:pPr>
              <w:pStyle w:val="PargrafodaLista"/>
              <w:tabs>
                <w:tab w:val="left" w:pos="379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8063B5" w:rsidRPr="00932F5F" w:rsidTr="00932F5F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063B5" w:rsidRPr="00932F5F" w:rsidRDefault="008063B5" w:rsidP="00C4129E">
            <w:pPr>
              <w:pStyle w:val="PargrafodaLista"/>
              <w:numPr>
                <w:ilvl w:val="1"/>
                <w:numId w:val="6"/>
              </w:numPr>
              <w:tabs>
                <w:tab w:val="left" w:pos="3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932F5F">
              <w:rPr>
                <w:rFonts w:ascii="Times New Roman" w:eastAsiaTheme="minorHAnsi" w:hAnsi="Times New Roman"/>
              </w:rPr>
              <w:t>Quais dificuldades enfrentadas pelos alunos indígenas foram identificadas?</w:t>
            </w:r>
          </w:p>
        </w:tc>
      </w:tr>
      <w:tr w:rsidR="00932F5F" w:rsidRPr="00932F5F" w:rsidTr="00932F5F">
        <w:trPr>
          <w:cantSplit/>
          <w:trHeight w:val="284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2F5F" w:rsidRPr="00932F5F" w:rsidRDefault="00932F5F" w:rsidP="00932F5F">
            <w:pPr>
              <w:pStyle w:val="PargrafodaLista"/>
              <w:tabs>
                <w:tab w:val="left" w:pos="379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8063B5" w:rsidRPr="00932F5F" w:rsidTr="00932F5F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063B5" w:rsidRPr="00932F5F" w:rsidRDefault="008063B5" w:rsidP="002C0172">
            <w:pPr>
              <w:pStyle w:val="PargrafodaLista"/>
              <w:numPr>
                <w:ilvl w:val="1"/>
                <w:numId w:val="6"/>
              </w:numPr>
              <w:tabs>
                <w:tab w:val="left" w:pos="3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932F5F">
              <w:rPr>
                <w:rFonts w:ascii="Times New Roman" w:eastAsiaTheme="minorHAnsi" w:hAnsi="Times New Roman"/>
              </w:rPr>
              <w:t xml:space="preserve">Houve discussão com o professor </w:t>
            </w:r>
            <w:r w:rsidR="002C0172" w:rsidRPr="00932F5F">
              <w:rPr>
                <w:rFonts w:ascii="Times New Roman" w:eastAsiaTheme="minorHAnsi" w:hAnsi="Times New Roman"/>
              </w:rPr>
              <w:t>para</w:t>
            </w:r>
            <w:r w:rsidRPr="00932F5F">
              <w:rPr>
                <w:rFonts w:ascii="Times New Roman" w:eastAsiaTheme="minorHAnsi" w:hAnsi="Times New Roman"/>
              </w:rPr>
              <w:t xml:space="preserve"> defini</w:t>
            </w:r>
            <w:r w:rsidR="002C0172" w:rsidRPr="00932F5F">
              <w:rPr>
                <w:rFonts w:ascii="Times New Roman" w:eastAsiaTheme="minorHAnsi" w:hAnsi="Times New Roman"/>
              </w:rPr>
              <w:t>r</w:t>
            </w:r>
            <w:r w:rsidRPr="00932F5F">
              <w:rPr>
                <w:rFonts w:ascii="Times New Roman" w:eastAsiaTheme="minorHAnsi" w:hAnsi="Times New Roman"/>
              </w:rPr>
              <w:t xml:space="preserve"> as metodologias, formas de abordagem e ações a serem priorizados? Quais metodologias foram adotadas?</w:t>
            </w:r>
          </w:p>
        </w:tc>
      </w:tr>
      <w:tr w:rsidR="00932F5F" w:rsidRPr="00932F5F" w:rsidTr="00932F5F">
        <w:trPr>
          <w:cantSplit/>
          <w:trHeight w:val="284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2F5F" w:rsidRPr="00932F5F" w:rsidRDefault="00932F5F" w:rsidP="00932F5F">
            <w:pPr>
              <w:pStyle w:val="PargrafodaLista"/>
              <w:tabs>
                <w:tab w:val="left" w:pos="379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8063B5" w:rsidRPr="00932F5F" w:rsidTr="00932F5F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063B5" w:rsidRPr="00932F5F" w:rsidRDefault="008063B5" w:rsidP="00C4129E">
            <w:pPr>
              <w:pStyle w:val="PargrafodaLista"/>
              <w:numPr>
                <w:ilvl w:val="1"/>
                <w:numId w:val="6"/>
              </w:numPr>
              <w:tabs>
                <w:tab w:val="left" w:pos="3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932F5F">
              <w:rPr>
                <w:rFonts w:ascii="Times New Roman" w:eastAsiaTheme="minorHAnsi" w:hAnsi="Times New Roman"/>
              </w:rPr>
              <w:t>Quais estratégias e ações didático-pedagógicas foram estabelecidas para esclarecimento das dúvidas sobre os conteúdos das disciplinas?</w:t>
            </w:r>
          </w:p>
        </w:tc>
      </w:tr>
      <w:tr w:rsidR="00932F5F" w:rsidRPr="00932F5F" w:rsidTr="00932F5F">
        <w:trPr>
          <w:cantSplit/>
          <w:trHeight w:val="284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2F5F" w:rsidRPr="00932F5F" w:rsidRDefault="00932F5F" w:rsidP="00932F5F">
            <w:pPr>
              <w:pStyle w:val="PargrafodaLista"/>
              <w:tabs>
                <w:tab w:val="left" w:pos="3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8063B5" w:rsidRPr="00932F5F" w:rsidTr="00932F5F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063B5" w:rsidRPr="00932F5F" w:rsidRDefault="008063B5" w:rsidP="00C4129E">
            <w:pPr>
              <w:pStyle w:val="PargrafodaLista"/>
              <w:numPr>
                <w:ilvl w:val="1"/>
                <w:numId w:val="6"/>
              </w:numPr>
              <w:tabs>
                <w:tab w:val="left" w:pos="3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932F5F">
              <w:rPr>
                <w:rFonts w:ascii="Times New Roman" w:hAnsi="Times New Roman"/>
                <w:iCs/>
                <w:color w:val="000000"/>
              </w:rPr>
              <w:t>Houve i</w:t>
            </w:r>
            <w:r w:rsidRPr="00932F5F">
              <w:rPr>
                <w:rFonts w:ascii="Times New Roman" w:eastAsiaTheme="minorHAnsi" w:hAnsi="Times New Roman"/>
              </w:rPr>
              <w:t>ncentivo para envolver o aluno indígena a participar das atividades acadêmicas que propiciem seu aprofundamento científico-cultural</w:t>
            </w:r>
            <w:r w:rsidRPr="00932F5F">
              <w:rPr>
                <w:rFonts w:ascii="Times New Roman" w:hAnsi="Times New Roman"/>
                <w:iCs/>
                <w:color w:val="000000"/>
              </w:rPr>
              <w:t>?</w:t>
            </w:r>
          </w:p>
        </w:tc>
      </w:tr>
      <w:tr w:rsidR="00932F5F" w:rsidRPr="00932F5F" w:rsidTr="00932F5F">
        <w:trPr>
          <w:cantSplit/>
          <w:trHeight w:val="284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2F5F" w:rsidRPr="00932F5F" w:rsidRDefault="00932F5F" w:rsidP="00932F5F">
            <w:pPr>
              <w:pStyle w:val="PargrafodaLista"/>
              <w:tabs>
                <w:tab w:val="left" w:pos="379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374522" w:rsidRPr="00932F5F" w:rsidTr="00932F5F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74522" w:rsidRPr="00932F5F" w:rsidRDefault="008063B5" w:rsidP="00C4129E">
            <w:pPr>
              <w:pStyle w:val="PargrafodaLista"/>
              <w:numPr>
                <w:ilvl w:val="1"/>
                <w:numId w:val="6"/>
              </w:numPr>
              <w:tabs>
                <w:tab w:val="left" w:pos="3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932F5F">
              <w:rPr>
                <w:rFonts w:ascii="Times New Roman" w:eastAsiaTheme="minorHAnsi" w:hAnsi="Times New Roman"/>
              </w:rPr>
              <w:t xml:space="preserve">Houve participação dos alunos indígenas nas Semanas Acadêmicas dos Cursos e em atividades culturais no </w:t>
            </w:r>
            <w:proofErr w:type="spellStart"/>
            <w:r w:rsidRPr="00932F5F">
              <w:rPr>
                <w:rFonts w:ascii="Times New Roman" w:eastAsiaTheme="minorHAnsi" w:hAnsi="Times New Roman"/>
              </w:rPr>
              <w:t>Câmpus</w:t>
            </w:r>
            <w:proofErr w:type="spellEnd"/>
            <w:r w:rsidRPr="00932F5F">
              <w:rPr>
                <w:rFonts w:ascii="Times New Roman" w:eastAsiaTheme="minorHAnsi" w:hAnsi="Times New Roman"/>
              </w:rPr>
              <w:t>, na Universidade e na sociedade em geral?</w:t>
            </w:r>
          </w:p>
        </w:tc>
      </w:tr>
      <w:tr w:rsidR="00932F5F" w:rsidRPr="00932F5F" w:rsidTr="00932F5F">
        <w:trPr>
          <w:cantSplit/>
          <w:trHeight w:val="284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2F5F" w:rsidRPr="00932F5F" w:rsidRDefault="00932F5F" w:rsidP="00932F5F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8063B5" w:rsidRPr="00932F5F" w:rsidTr="00932F5F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063B5" w:rsidRPr="00932F5F" w:rsidRDefault="008063B5" w:rsidP="00C4129E">
            <w:pPr>
              <w:pStyle w:val="PargrafodaLista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932F5F">
              <w:rPr>
                <w:rFonts w:ascii="Times New Roman" w:eastAsiaTheme="minorHAnsi" w:hAnsi="Times New Roman"/>
              </w:rPr>
              <w:t>Houve orientação na elaboração de trabalhos em eventos científicos?</w:t>
            </w:r>
          </w:p>
        </w:tc>
      </w:tr>
      <w:tr w:rsidR="00932F5F" w:rsidRPr="00932F5F" w:rsidTr="00932F5F">
        <w:trPr>
          <w:cantSplit/>
          <w:trHeight w:val="284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2F5F" w:rsidRPr="00932F5F" w:rsidRDefault="00932F5F" w:rsidP="00932F5F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BA3ADE" w:rsidRPr="00932F5F" w:rsidTr="00932F5F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3ADE" w:rsidRPr="00932F5F" w:rsidRDefault="00BA3ADE" w:rsidP="00C4129E">
            <w:pPr>
              <w:pStyle w:val="PargrafodaLista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F5F">
              <w:rPr>
                <w:rFonts w:ascii="Times New Roman" w:hAnsi="Times New Roman"/>
                <w:iCs/>
                <w:color w:val="000000"/>
              </w:rPr>
              <w:t xml:space="preserve">Quantifique o número de estudantes </w:t>
            </w:r>
            <w:r w:rsidR="008063B5" w:rsidRPr="00932F5F">
              <w:rPr>
                <w:rFonts w:ascii="Times New Roman" w:hAnsi="Times New Roman"/>
                <w:iCs/>
                <w:color w:val="000000"/>
              </w:rPr>
              <w:t xml:space="preserve">indígenas </w:t>
            </w:r>
            <w:r w:rsidRPr="00932F5F">
              <w:rPr>
                <w:rFonts w:ascii="Times New Roman" w:hAnsi="Times New Roman"/>
                <w:iCs/>
                <w:color w:val="000000"/>
              </w:rPr>
              <w:t xml:space="preserve">atendidos </w:t>
            </w:r>
            <w:r w:rsidR="000967D0" w:rsidRPr="00932F5F">
              <w:rPr>
                <w:rFonts w:ascii="Times New Roman" w:hAnsi="Times New Roman"/>
                <w:iCs/>
                <w:color w:val="000000"/>
              </w:rPr>
              <w:t xml:space="preserve">(conforme </w:t>
            </w:r>
            <w:r w:rsidR="00027109" w:rsidRPr="00932F5F">
              <w:rPr>
                <w:rFonts w:ascii="Times New Roman" w:hAnsi="Times New Roman"/>
                <w:iCs/>
                <w:color w:val="000000"/>
              </w:rPr>
              <w:t xml:space="preserve">frequência </w:t>
            </w:r>
            <w:r w:rsidR="000967D0" w:rsidRPr="00932F5F">
              <w:rPr>
                <w:rFonts w:ascii="Times New Roman" w:hAnsi="Times New Roman"/>
                <w:iCs/>
                <w:color w:val="000000"/>
              </w:rPr>
              <w:t>mensal</w:t>
            </w:r>
            <w:r w:rsidR="00027109" w:rsidRPr="00932F5F">
              <w:rPr>
                <w:rFonts w:ascii="Times New Roman" w:hAnsi="Times New Roman"/>
                <w:iCs/>
                <w:color w:val="000000"/>
              </w:rPr>
              <w:t xml:space="preserve"> de atividades</w:t>
            </w:r>
            <w:r w:rsidR="000967D0" w:rsidRPr="00932F5F">
              <w:rPr>
                <w:rFonts w:ascii="Times New Roman" w:hAnsi="Times New Roman"/>
                <w:iCs/>
                <w:color w:val="000000"/>
              </w:rPr>
              <w:t>)</w:t>
            </w:r>
            <w:r w:rsidRPr="00932F5F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</w:tr>
      <w:tr w:rsidR="00932F5F" w:rsidRPr="00932F5F" w:rsidTr="00932F5F">
        <w:trPr>
          <w:cantSplit/>
          <w:trHeight w:val="284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2F5F" w:rsidRPr="00932F5F" w:rsidRDefault="00932F5F" w:rsidP="00932F5F">
            <w:pPr>
              <w:pStyle w:val="PargrafodaLista"/>
              <w:spacing w:after="0" w:line="240" w:lineRule="auto"/>
              <w:ind w:left="360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BA3ADE" w:rsidRPr="00932F5F" w:rsidTr="00932F5F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3ADE" w:rsidRPr="00932F5F" w:rsidRDefault="00BA3ADE" w:rsidP="00C4129E">
            <w:pPr>
              <w:pStyle w:val="PargrafodaLista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932F5F">
              <w:rPr>
                <w:rFonts w:ascii="Times New Roman" w:hAnsi="Times New Roman"/>
                <w:iCs/>
                <w:color w:val="000000"/>
              </w:rPr>
              <w:t xml:space="preserve">Pontos positivos da </w:t>
            </w:r>
            <w:r w:rsidR="00C515F1" w:rsidRPr="00932F5F">
              <w:rPr>
                <w:rFonts w:ascii="Times New Roman" w:hAnsi="Times New Roman"/>
                <w:iCs/>
                <w:color w:val="000000"/>
              </w:rPr>
              <w:t>monitoria</w:t>
            </w:r>
            <w:r w:rsidR="008063B5" w:rsidRPr="00932F5F">
              <w:rPr>
                <w:rFonts w:ascii="Times New Roman" w:hAnsi="Times New Roman"/>
                <w:iCs/>
                <w:color w:val="000000"/>
              </w:rPr>
              <w:t xml:space="preserve"> indígena</w:t>
            </w:r>
            <w:r w:rsidRPr="00932F5F">
              <w:rPr>
                <w:rFonts w:ascii="Times New Roman" w:hAnsi="Times New Roman"/>
                <w:iCs/>
                <w:color w:val="000000"/>
              </w:rPr>
              <w:t xml:space="preserve"> (principais resultados obtidos)</w:t>
            </w:r>
          </w:p>
        </w:tc>
      </w:tr>
      <w:tr w:rsidR="00932F5F" w:rsidRPr="00932F5F" w:rsidTr="00932F5F">
        <w:trPr>
          <w:cantSplit/>
          <w:trHeight w:val="284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2F5F" w:rsidRPr="00932F5F" w:rsidRDefault="00932F5F" w:rsidP="00932F5F">
            <w:pPr>
              <w:pStyle w:val="PargrafodaLista"/>
              <w:tabs>
                <w:tab w:val="left" w:pos="520"/>
              </w:tabs>
              <w:spacing w:after="0" w:line="240" w:lineRule="auto"/>
              <w:ind w:left="360"/>
              <w:jc w:val="both"/>
              <w:rPr>
                <w:rFonts w:ascii="Times New Roman" w:hAnsi="Times New Roman" w:cs="Arial"/>
                <w:iCs/>
                <w:color w:val="000000"/>
              </w:rPr>
            </w:pPr>
          </w:p>
        </w:tc>
      </w:tr>
      <w:tr w:rsidR="00BA3ADE" w:rsidRPr="00932F5F" w:rsidTr="00932F5F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3ADE" w:rsidRPr="00932F5F" w:rsidRDefault="008063B5" w:rsidP="00FD0AA7">
            <w:pPr>
              <w:pStyle w:val="PargrafodaLista"/>
              <w:numPr>
                <w:ilvl w:val="1"/>
                <w:numId w:val="6"/>
              </w:numPr>
              <w:tabs>
                <w:tab w:val="left" w:pos="379"/>
                <w:tab w:val="left" w:pos="520"/>
              </w:tabs>
              <w:spacing w:after="0" w:line="240" w:lineRule="auto"/>
              <w:jc w:val="both"/>
              <w:rPr>
                <w:rFonts w:ascii="Times New Roman" w:hAnsi="Times New Roman" w:cs="Arial"/>
                <w:iCs/>
                <w:color w:val="000000"/>
              </w:rPr>
            </w:pPr>
            <w:r w:rsidRPr="00932F5F">
              <w:rPr>
                <w:rFonts w:ascii="Times New Roman" w:hAnsi="Times New Roman" w:cs="Arial"/>
                <w:iCs/>
                <w:color w:val="000000"/>
              </w:rPr>
              <w:t xml:space="preserve"> </w:t>
            </w:r>
            <w:r w:rsidR="00BA3ADE" w:rsidRPr="00932F5F">
              <w:rPr>
                <w:rFonts w:ascii="Times New Roman" w:hAnsi="Times New Roman" w:cs="Arial"/>
                <w:iCs/>
                <w:color w:val="000000"/>
              </w:rPr>
              <w:t xml:space="preserve">Pontos negativos da </w:t>
            </w:r>
            <w:r w:rsidR="00C515F1" w:rsidRPr="00932F5F">
              <w:rPr>
                <w:rFonts w:ascii="Times New Roman" w:hAnsi="Times New Roman" w:cs="Arial"/>
                <w:iCs/>
                <w:color w:val="000000"/>
              </w:rPr>
              <w:t>monitoria</w:t>
            </w:r>
            <w:r w:rsidRPr="00932F5F">
              <w:rPr>
                <w:rFonts w:ascii="Times New Roman" w:hAnsi="Times New Roman" w:cs="Arial"/>
                <w:iCs/>
                <w:color w:val="000000"/>
              </w:rPr>
              <w:t xml:space="preserve"> indígena</w:t>
            </w:r>
            <w:r w:rsidR="00BA3ADE" w:rsidRPr="00932F5F">
              <w:rPr>
                <w:rFonts w:ascii="Times New Roman" w:hAnsi="Times New Roman" w:cs="Arial"/>
                <w:iCs/>
                <w:color w:val="000000"/>
              </w:rPr>
              <w:t xml:space="preserve"> (principais dificuldades encontradas)</w:t>
            </w:r>
          </w:p>
        </w:tc>
      </w:tr>
      <w:tr w:rsidR="00932F5F" w:rsidTr="00932F5F">
        <w:trPr>
          <w:cantSplit/>
          <w:trHeight w:val="284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5F" w:rsidRDefault="00932F5F" w:rsidP="00E035B8">
            <w:pPr>
              <w:spacing w:before="57" w:after="57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74522" w:rsidTr="00126BFE">
        <w:trPr>
          <w:cantSplit/>
          <w:trHeight w:val="262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22" w:rsidRDefault="004921FB" w:rsidP="00E035B8">
            <w:pPr>
              <w:spacing w:before="57" w:after="57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</w:t>
            </w:r>
            <w:r w:rsidR="00B6421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. AUTOAVALIAÇÃO</w:t>
            </w:r>
            <w:r w:rsidR="00C0323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DO ALUNO </w:t>
            </w:r>
            <w:r w:rsidR="00E035B8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MONITOR</w:t>
            </w:r>
          </w:p>
        </w:tc>
      </w:tr>
      <w:tr w:rsidR="00374522" w:rsidTr="00932F5F">
        <w:trPr>
          <w:cantSplit/>
          <w:trHeight w:val="262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74522" w:rsidRPr="00932F5F" w:rsidRDefault="00B6421E" w:rsidP="003877A5">
            <w:pPr>
              <w:jc w:val="both"/>
              <w:rPr>
                <w:sz w:val="21"/>
                <w:szCs w:val="21"/>
              </w:rPr>
            </w:pPr>
            <w:r w:rsidRPr="00932F5F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 xml:space="preserve">Neste campo o </w:t>
            </w:r>
            <w:r w:rsidR="00C515F1" w:rsidRPr="00932F5F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>monitor</w:t>
            </w:r>
            <w:r w:rsidRPr="00932F5F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 xml:space="preserve"> poderá referir-se aos benefícios que as atividades desenvolvidas proporcionaram para a sua formação acadêmica e avaliar se os objetivos previstos no Plano de </w:t>
            </w:r>
            <w:r w:rsidR="003877A5" w:rsidRPr="00932F5F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>Orientação</w:t>
            </w:r>
            <w:r w:rsidR="00C515F1" w:rsidRPr="00932F5F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 xml:space="preserve"> de Monitoria</w:t>
            </w:r>
            <w:r w:rsidR="003877A5" w:rsidRPr="00932F5F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 xml:space="preserve"> Indígena</w:t>
            </w:r>
            <w:r w:rsidR="00126BFE" w:rsidRPr="00932F5F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 xml:space="preserve"> </w:t>
            </w:r>
            <w:r w:rsidRPr="00932F5F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 xml:space="preserve">foram alcançados. Poderá também apresentar suas reflexões, destacar os problemas que enfrentou e apresentar suas sugestões para a melhoria da atividade de </w:t>
            </w:r>
            <w:r w:rsidR="00C515F1" w:rsidRPr="00932F5F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>monitoria</w:t>
            </w:r>
            <w:r w:rsidR="003877A5" w:rsidRPr="00932F5F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 xml:space="preserve"> indígena</w:t>
            </w:r>
            <w:r w:rsidRPr="00932F5F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>.</w:t>
            </w:r>
          </w:p>
        </w:tc>
      </w:tr>
      <w:tr w:rsidR="00AA591B" w:rsidRPr="00CC58D9" w:rsidTr="00932F5F">
        <w:trPr>
          <w:cantSplit/>
          <w:trHeight w:val="262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1B" w:rsidRDefault="00AA591B" w:rsidP="00CC58D9">
            <w:pPr>
              <w:spacing w:before="57" w:after="57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lastRenderedPageBreak/>
              <w:t xml:space="preserve">3. AVALIAÇÃO DO ALUNO </w:t>
            </w:r>
            <w:r w:rsidR="00E035B8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MONITOR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PELO PROFESSOR </w:t>
            </w:r>
            <w:r w:rsidR="00E035B8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ORIENTADOR</w:t>
            </w:r>
          </w:p>
        </w:tc>
      </w:tr>
      <w:tr w:rsidR="00AA591B" w:rsidRPr="00C97EEB" w:rsidTr="00932F5F">
        <w:trPr>
          <w:cantSplit/>
          <w:trHeight w:val="262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591B" w:rsidRPr="00932F5F" w:rsidRDefault="00AA591B" w:rsidP="003877A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932F5F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 xml:space="preserve">Neste campo o professor coordenador </w:t>
            </w:r>
            <w:r w:rsidR="00FD0513" w:rsidRPr="00932F5F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 xml:space="preserve">deverá avaliar o aluno </w:t>
            </w:r>
            <w:r w:rsidR="00C515F1" w:rsidRPr="00932F5F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>monitor</w:t>
            </w:r>
            <w:r w:rsidR="00FD0513" w:rsidRPr="00932F5F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 xml:space="preserve">, considerando a assiduidade, responsabilidade na execução das </w:t>
            </w:r>
            <w:r w:rsidR="00425366" w:rsidRPr="00932F5F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>atividades</w:t>
            </w:r>
            <w:r w:rsidR="00FD0513" w:rsidRPr="00932F5F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>, interesse, relacionamento com a turma, aspectos positivos e negativos</w:t>
            </w:r>
            <w:r w:rsidR="00425366" w:rsidRPr="00932F5F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 xml:space="preserve">, resultados da atuação do aluno </w:t>
            </w:r>
            <w:r w:rsidR="00C515F1" w:rsidRPr="00932F5F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>monitor</w:t>
            </w:r>
            <w:r w:rsidR="003877A5" w:rsidRPr="00932F5F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 xml:space="preserve"> com relação às atividades planejadas </w:t>
            </w:r>
            <w:r w:rsidR="00425366" w:rsidRPr="00932F5F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>e ao aproveitamento dos alunos.</w:t>
            </w:r>
          </w:p>
        </w:tc>
      </w:tr>
      <w:tr w:rsidR="00374522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Default="008E203A">
            <w:pPr>
              <w:spacing w:before="57" w:after="57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4</w:t>
            </w:r>
            <w:r w:rsidR="00B6421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. ANEXOS</w:t>
            </w:r>
          </w:p>
        </w:tc>
      </w:tr>
      <w:tr w:rsidR="00374522" w:rsidRPr="00932F5F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Pr="00932F5F" w:rsidRDefault="004E53BE" w:rsidP="003877A5">
            <w:pPr>
              <w:pStyle w:val="Corpodetexto210"/>
              <w:rPr>
                <w:sz w:val="21"/>
                <w:szCs w:val="21"/>
              </w:rPr>
            </w:pPr>
            <w:r w:rsidRPr="00932F5F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>Relacionar aqui (depois anexar comprovantes) todas as informações complementares que embasam o relatório e que fizeram parte do exercício d</w:t>
            </w:r>
            <w:r w:rsidR="003877A5" w:rsidRPr="00932F5F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>a</w:t>
            </w:r>
            <w:r w:rsidRPr="00932F5F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 xml:space="preserve"> </w:t>
            </w:r>
            <w:r w:rsidR="00C515F1" w:rsidRPr="00932F5F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>monitoria</w:t>
            </w:r>
            <w:r w:rsidR="003877A5" w:rsidRPr="00932F5F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 xml:space="preserve"> indígena</w:t>
            </w:r>
            <w:r w:rsidRPr="00932F5F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 xml:space="preserve">, como registro de frequência dos alunos, questionários; exercícios; tabelas, material didático utilizado, entre outros. </w:t>
            </w:r>
          </w:p>
        </w:tc>
      </w:tr>
    </w:tbl>
    <w:p w:rsidR="00AA591B" w:rsidRDefault="00AA591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4129E" w:rsidRDefault="00C4129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32F5F" w:rsidRDefault="00932F5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32F5F" w:rsidRDefault="00932F5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515F1" w:rsidRPr="004D2066" w:rsidRDefault="00996B03" w:rsidP="00C515F1">
      <w:pPr>
        <w:jc w:val="righ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881486"/>
          <w:placeholder>
            <w:docPart w:val="A882536B2BC0403B8E0E7307DE1FD13F"/>
          </w:placeholder>
          <w:showingPlcHdr/>
          <w:text/>
        </w:sdtPr>
        <w:sdtEndPr/>
        <w:sdtContent>
          <w:r w:rsidR="00C515F1" w:rsidRPr="00C515F1">
            <w:rPr>
              <w:rStyle w:val="TextodoEspaoReservado"/>
              <w:rFonts w:ascii="Times New Roman" w:eastAsiaTheme="minorHAnsi" w:hAnsi="Times New Roman" w:cs="Times New Roman"/>
              <w:color w:val="auto"/>
            </w:rPr>
            <w:t>___________________</w:t>
          </w:r>
        </w:sdtContent>
      </w:sdt>
      <w:r w:rsidR="00C515F1" w:rsidRPr="004D2066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7881488"/>
          <w:placeholder>
            <w:docPart w:val="43519C3BFABE4AC4A4C042F10C5F60D8"/>
          </w:placeholder>
          <w:showingPlcHdr/>
          <w:text/>
        </w:sdtPr>
        <w:sdtEndPr/>
        <w:sdtContent>
          <w:r w:rsidR="00C515F1" w:rsidRPr="00C515F1">
            <w:rPr>
              <w:rStyle w:val="TextodoEspaoReservado"/>
              <w:rFonts w:ascii="Times New Roman" w:eastAsiaTheme="minorHAnsi" w:hAnsi="Times New Roman" w:cs="Times New Roman"/>
              <w:color w:val="auto"/>
            </w:rPr>
            <w:t>____</w:t>
          </w:r>
        </w:sdtContent>
      </w:sdt>
      <w:r w:rsidR="00C515F1" w:rsidRPr="004D2066">
        <w:rPr>
          <w:rFonts w:ascii="Times New Roman" w:hAnsi="Times New Roman" w:cs="Times New Roman"/>
        </w:rPr>
        <w:t xml:space="preserve"> de </w:t>
      </w:r>
      <w:sdt>
        <w:sdtPr>
          <w:rPr>
            <w:rFonts w:ascii="Times New Roman" w:hAnsi="Times New Roman" w:cs="Times New Roman"/>
          </w:rPr>
          <w:id w:val="7881490"/>
          <w:placeholder>
            <w:docPart w:val="9A20632FB2A4499EBCAB26E0AF0F7B99"/>
          </w:placeholder>
          <w:showingPlcHdr/>
          <w:text/>
        </w:sdtPr>
        <w:sdtEndPr/>
        <w:sdtContent>
          <w:r w:rsidR="00C515F1" w:rsidRPr="00C515F1">
            <w:rPr>
              <w:rStyle w:val="TextodoEspaoReservado"/>
              <w:rFonts w:ascii="Times New Roman" w:eastAsiaTheme="minorHAnsi" w:hAnsi="Times New Roman" w:cs="Times New Roman"/>
              <w:color w:val="auto"/>
            </w:rPr>
            <w:t>______________</w:t>
          </w:r>
        </w:sdtContent>
      </w:sdt>
      <w:r w:rsidR="00C515F1" w:rsidRPr="004D2066">
        <w:rPr>
          <w:rFonts w:ascii="Times New Roman" w:hAnsi="Times New Roman" w:cs="Times New Roman"/>
        </w:rPr>
        <w:t xml:space="preserve"> </w:t>
      </w:r>
      <w:proofErr w:type="spellStart"/>
      <w:r w:rsidR="00C515F1" w:rsidRPr="004D2066">
        <w:rPr>
          <w:rFonts w:ascii="Times New Roman" w:hAnsi="Times New Roman" w:cs="Times New Roman"/>
        </w:rPr>
        <w:t>de</w:t>
      </w:r>
      <w:proofErr w:type="spellEnd"/>
      <w:r w:rsidR="00C515F1" w:rsidRPr="004D206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881492"/>
          <w:placeholder>
            <w:docPart w:val="D6B2C8A433A8414E8B30721B6C0DD5B1"/>
          </w:placeholder>
          <w:showingPlcHdr/>
          <w:text/>
        </w:sdtPr>
        <w:sdtEndPr/>
        <w:sdtContent>
          <w:r w:rsidR="00C515F1" w:rsidRPr="00C515F1">
            <w:rPr>
              <w:rStyle w:val="TextodoEspaoReservado"/>
              <w:rFonts w:ascii="Times New Roman" w:eastAsiaTheme="minorHAnsi" w:hAnsi="Times New Roman" w:cs="Times New Roman"/>
              <w:color w:val="auto"/>
            </w:rPr>
            <w:t>_____</w:t>
          </w:r>
        </w:sdtContent>
      </w:sdt>
      <w:r w:rsidR="00C515F1" w:rsidRPr="004D2066">
        <w:rPr>
          <w:rFonts w:ascii="Times New Roman" w:hAnsi="Times New Roman" w:cs="Times New Roman"/>
        </w:rPr>
        <w:t>.</w:t>
      </w:r>
    </w:p>
    <w:p w:rsidR="004B5954" w:rsidRDefault="004B595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32F5F" w:rsidRDefault="00932F5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32F5F" w:rsidRDefault="00932F5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4129E" w:rsidRDefault="00C412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4129E" w:rsidRPr="004D2066" w:rsidRDefault="00C515F1" w:rsidP="00C4129E">
      <w:pPr>
        <w:tabs>
          <w:tab w:val="left" w:pos="2220"/>
          <w:tab w:val="left" w:pos="6675"/>
        </w:tabs>
        <w:rPr>
          <w:rFonts w:ascii="Times New Roman" w:hAnsi="Times New Roman" w:cs="Times New Roman"/>
          <w:sz w:val="18"/>
        </w:rPr>
      </w:pPr>
      <w:r>
        <w:rPr>
          <w:sz w:val="18"/>
        </w:rPr>
        <w:tab/>
      </w:r>
      <w:r w:rsidR="00C4129E">
        <w:rPr>
          <w:sz w:val="18"/>
        </w:rPr>
        <w:tab/>
      </w:r>
      <w:r w:rsidR="00C4129E">
        <w:rPr>
          <w:sz w:val="18"/>
        </w:rPr>
        <w:tab/>
      </w:r>
    </w:p>
    <w:tbl>
      <w:tblPr>
        <w:tblStyle w:val="Tabelacomgrade"/>
        <w:tblW w:w="0" w:type="auto"/>
        <w:jc w:val="center"/>
        <w:tblInd w:w="-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5"/>
        <w:gridCol w:w="1329"/>
        <w:gridCol w:w="3828"/>
      </w:tblGrid>
      <w:tr w:rsidR="00C4129E" w:rsidRPr="00C4129E" w:rsidTr="00E70E37">
        <w:trPr>
          <w:trHeight w:val="405"/>
          <w:jc w:val="center"/>
        </w:trPr>
        <w:tc>
          <w:tcPr>
            <w:tcW w:w="3725" w:type="dxa"/>
            <w:tcBorders>
              <w:top w:val="single" w:sz="4" w:space="0" w:color="auto"/>
            </w:tcBorders>
          </w:tcPr>
          <w:p w:rsidR="00C4129E" w:rsidRPr="00C4129E" w:rsidRDefault="00C4129E" w:rsidP="00286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4129E">
              <w:rPr>
                <w:rFonts w:ascii="Times New Roman" w:hAnsi="Times New Roman" w:cs="Times New Roman"/>
                <w:sz w:val="22"/>
                <w:szCs w:val="22"/>
              </w:rPr>
              <w:t>Monitor(</w:t>
            </w:r>
            <w:proofErr w:type="gramEnd"/>
            <w:r w:rsidRPr="00C4129E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</w:p>
        </w:tc>
        <w:tc>
          <w:tcPr>
            <w:tcW w:w="1329" w:type="dxa"/>
          </w:tcPr>
          <w:p w:rsidR="00C4129E" w:rsidRPr="00C4129E" w:rsidRDefault="00C4129E" w:rsidP="002867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C4129E" w:rsidRPr="00C4129E" w:rsidRDefault="00AE3CFF" w:rsidP="00286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="00C4129E" w:rsidRPr="00C4129E">
              <w:rPr>
                <w:rFonts w:ascii="Times New Roman" w:hAnsi="Times New Roman" w:cs="Times New Roman"/>
                <w:sz w:val="22"/>
                <w:szCs w:val="22"/>
              </w:rPr>
              <w:t>Professor(</w:t>
            </w:r>
            <w:proofErr w:type="gramEnd"/>
            <w:r w:rsidR="00C4129E" w:rsidRPr="00C4129E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="00E70E37">
              <w:rPr>
                <w:rFonts w:ascii="Times New Roman" w:hAnsi="Times New Roman" w:cs="Times New Roman"/>
                <w:sz w:val="22"/>
                <w:szCs w:val="22"/>
              </w:rPr>
              <w:t xml:space="preserve"> Orientador(a)</w:t>
            </w:r>
          </w:p>
        </w:tc>
      </w:tr>
    </w:tbl>
    <w:p w:rsidR="00C4129E" w:rsidRDefault="00C4129E" w:rsidP="00C515F1">
      <w:pPr>
        <w:tabs>
          <w:tab w:val="left" w:pos="2220"/>
          <w:tab w:val="left" w:pos="6675"/>
        </w:tabs>
        <w:rPr>
          <w:sz w:val="18"/>
        </w:rPr>
      </w:pPr>
    </w:p>
    <w:p w:rsidR="00932F5F" w:rsidRDefault="00932F5F" w:rsidP="00C515F1">
      <w:pPr>
        <w:tabs>
          <w:tab w:val="left" w:pos="2220"/>
          <w:tab w:val="left" w:pos="6675"/>
        </w:tabs>
        <w:rPr>
          <w:sz w:val="18"/>
        </w:rPr>
      </w:pPr>
    </w:p>
    <w:p w:rsidR="00932F5F" w:rsidRDefault="00932F5F" w:rsidP="00C515F1">
      <w:pPr>
        <w:tabs>
          <w:tab w:val="left" w:pos="2220"/>
          <w:tab w:val="left" w:pos="6675"/>
        </w:tabs>
        <w:rPr>
          <w:sz w:val="18"/>
        </w:rPr>
      </w:pPr>
    </w:p>
    <w:p w:rsidR="00932F5F" w:rsidRDefault="00932F5F" w:rsidP="00C515F1">
      <w:pPr>
        <w:tabs>
          <w:tab w:val="left" w:pos="2220"/>
          <w:tab w:val="left" w:pos="6675"/>
        </w:tabs>
        <w:rPr>
          <w:sz w:val="18"/>
        </w:rPr>
      </w:pPr>
    </w:p>
    <w:tbl>
      <w:tblPr>
        <w:tblStyle w:val="Tabelacomgrade"/>
        <w:tblW w:w="0" w:type="auto"/>
        <w:tblInd w:w="266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C4129E" w:rsidTr="00C4129E">
        <w:tc>
          <w:tcPr>
            <w:tcW w:w="4394" w:type="dxa"/>
          </w:tcPr>
          <w:p w:rsidR="00C4129E" w:rsidRDefault="00C4129E" w:rsidP="00C4129E">
            <w:pPr>
              <w:tabs>
                <w:tab w:val="left" w:pos="2220"/>
                <w:tab w:val="left" w:pos="66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515F1" w:rsidRPr="004B5954" w:rsidRDefault="00C4129E" w:rsidP="00C4129E">
      <w:pPr>
        <w:tabs>
          <w:tab w:val="left" w:pos="2220"/>
          <w:tab w:val="left" w:pos="6675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C4129E">
        <w:rPr>
          <w:rFonts w:ascii="Times New Roman" w:hAnsi="Times New Roman" w:cs="Times New Roman"/>
          <w:sz w:val="22"/>
          <w:szCs w:val="22"/>
        </w:rPr>
        <w:t>Homologação da</w:t>
      </w:r>
      <w:r>
        <w:rPr>
          <w:rFonts w:ascii="Times New Roman" w:hAnsi="Times New Roman" w:cs="Times New Roman"/>
          <w:sz w:val="22"/>
          <w:szCs w:val="22"/>
        </w:rPr>
        <w:t xml:space="preserve"> Coordenação de </w:t>
      </w:r>
      <w:r w:rsidRPr="00C4129E">
        <w:rPr>
          <w:rFonts w:ascii="Times New Roman" w:hAnsi="Times New Roman" w:cs="Times New Roman"/>
          <w:sz w:val="22"/>
          <w:szCs w:val="22"/>
        </w:rPr>
        <w:t>Curso</w:t>
      </w:r>
    </w:p>
    <w:sectPr w:rsidR="00C515F1" w:rsidRPr="004B5954" w:rsidSect="00932F5F">
      <w:headerReference w:type="default" r:id="rId9"/>
      <w:pgSz w:w="11906" w:h="16838"/>
      <w:pgMar w:top="1134" w:right="1134" w:bottom="1134" w:left="1134" w:header="99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03" w:rsidRDefault="00996B03" w:rsidP="00F02BAB">
      <w:r>
        <w:separator/>
      </w:r>
    </w:p>
  </w:endnote>
  <w:endnote w:type="continuationSeparator" w:id="0">
    <w:p w:rsidR="00996B03" w:rsidRDefault="00996B03" w:rsidP="00F0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03" w:rsidRDefault="00996B03" w:rsidP="00F02BAB">
      <w:r>
        <w:separator/>
      </w:r>
    </w:p>
  </w:footnote>
  <w:footnote w:type="continuationSeparator" w:id="0">
    <w:p w:rsidR="00996B03" w:rsidRDefault="00996B03" w:rsidP="00F0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4" w:type="dxa"/>
      <w:tblInd w:w="108" w:type="dxa"/>
      <w:tblLayout w:type="fixed"/>
      <w:tblLook w:val="04A0" w:firstRow="1" w:lastRow="0" w:firstColumn="1" w:lastColumn="0" w:noHBand="0" w:noVBand="1"/>
    </w:tblPr>
    <w:tblGrid>
      <w:gridCol w:w="7513"/>
      <w:gridCol w:w="2281"/>
    </w:tblGrid>
    <w:tr w:rsidR="00F02BAB" w:rsidTr="00F02BAB">
      <w:trPr>
        <w:trHeight w:hRule="exact" w:val="1953"/>
      </w:trPr>
      <w:tc>
        <w:tcPr>
          <w:tcW w:w="7513" w:type="dxa"/>
          <w:vAlign w:val="bottom"/>
        </w:tcPr>
        <w:p w:rsidR="00F02BAB" w:rsidRPr="008A6580" w:rsidRDefault="00F02BAB" w:rsidP="00AE5F2B">
          <w:pPr>
            <w:tabs>
              <w:tab w:val="right" w:pos="-142"/>
            </w:tabs>
            <w:ind w:right="95"/>
            <w:jc w:val="right"/>
            <w:rPr>
              <w:rFonts w:ascii="Arial" w:hAnsi="Arial" w:cs="Arial"/>
              <w:b/>
              <w:iCs/>
            </w:rPr>
          </w:pPr>
          <w:r w:rsidRPr="008A6580">
            <w:rPr>
              <w:rFonts w:ascii="Arial" w:hAnsi="Arial" w:cs="Arial"/>
              <w:iCs/>
            </w:rPr>
            <w:t xml:space="preserve">UNIVERSIDADE FEDERAL DO </w:t>
          </w:r>
          <w:r w:rsidRPr="008A6580">
            <w:rPr>
              <w:rFonts w:ascii="Arial" w:hAnsi="Arial" w:cs="Arial"/>
              <w:b/>
              <w:iCs/>
            </w:rPr>
            <w:t>TOCANTINS</w:t>
          </w:r>
        </w:p>
        <w:p w:rsidR="00F02BAB" w:rsidRPr="008A6580" w:rsidRDefault="00F02BAB" w:rsidP="00AE5F2B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b/>
            </w:rPr>
          </w:pPr>
          <w:r w:rsidRPr="008A6580">
            <w:rPr>
              <w:rFonts w:ascii="Arial" w:hAnsi="Arial" w:cs="Arial"/>
            </w:rPr>
            <w:t>PRÓ-REITORIA DE</w:t>
          </w:r>
          <w:r>
            <w:rPr>
              <w:rFonts w:ascii="Arial" w:hAnsi="Arial" w:cs="Arial"/>
            </w:rPr>
            <w:t xml:space="preserve"> </w:t>
          </w:r>
          <w:r w:rsidRPr="008A6580">
            <w:rPr>
              <w:rFonts w:ascii="Arial" w:hAnsi="Arial" w:cs="Arial"/>
              <w:b/>
            </w:rPr>
            <w:t>GRADUAÇÃO</w:t>
          </w:r>
        </w:p>
        <w:p w:rsidR="00F02BAB" w:rsidRPr="008A6580" w:rsidRDefault="00F02BAB" w:rsidP="00AE5F2B">
          <w:pPr>
            <w:pBdr>
              <w:bottom w:val="single" w:sz="12" w:space="1" w:color="auto"/>
            </w:pBdr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</w:rPr>
          </w:pPr>
          <w:r w:rsidRPr="008A6580">
            <w:rPr>
              <w:rFonts w:ascii="Arial" w:hAnsi="Arial" w:cs="Arial"/>
            </w:rPr>
            <w:t xml:space="preserve">DIRETORIA DE </w:t>
          </w:r>
          <w:r w:rsidRPr="008A6580">
            <w:rPr>
              <w:rFonts w:ascii="Arial" w:hAnsi="Arial" w:cs="Arial"/>
              <w:b/>
            </w:rPr>
            <w:t>PROGRAMAS ESPECIAIS EM EDUCAÇÃO</w:t>
          </w:r>
          <w:r w:rsidRPr="008A6580">
            <w:rPr>
              <w:rFonts w:ascii="Arial" w:hAnsi="Arial" w:cs="Arial"/>
            </w:rPr>
            <w:br/>
            <w:t xml:space="preserve">PROGRAMA </w:t>
          </w:r>
          <w:r w:rsidR="0022070D">
            <w:rPr>
              <w:rFonts w:ascii="Arial" w:hAnsi="Arial" w:cs="Arial"/>
            </w:rPr>
            <w:t xml:space="preserve">INSTITUCIONAL </w:t>
          </w:r>
          <w:r>
            <w:rPr>
              <w:rFonts w:ascii="Arial" w:hAnsi="Arial" w:cs="Arial"/>
            </w:rPr>
            <w:t xml:space="preserve">DE </w:t>
          </w:r>
          <w:r w:rsidR="0022070D">
            <w:rPr>
              <w:rFonts w:ascii="Arial" w:hAnsi="Arial" w:cs="Arial"/>
              <w:b/>
            </w:rPr>
            <w:t>MONITORIA</w:t>
          </w:r>
          <w:r w:rsidR="008063B5">
            <w:rPr>
              <w:rFonts w:ascii="Arial" w:hAnsi="Arial" w:cs="Arial"/>
              <w:b/>
            </w:rPr>
            <w:t xml:space="preserve"> INDÍGENA</w:t>
          </w:r>
        </w:p>
        <w:p w:rsidR="00F02BAB" w:rsidRPr="008A6580" w:rsidRDefault="00F02BAB" w:rsidP="00AE5F2B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 Narrow" w:hAnsi="Arial Narrow" w:cs="Arial"/>
              <w:sz w:val="20"/>
              <w:szCs w:val="20"/>
            </w:rPr>
          </w:pPr>
          <w:r w:rsidRPr="008A6580">
            <w:rPr>
              <w:rFonts w:ascii="Arial Narrow" w:hAnsi="Arial Narrow" w:cs="Arial"/>
              <w:sz w:val="20"/>
              <w:szCs w:val="20"/>
            </w:rPr>
            <w:t xml:space="preserve">Avenida NS 15, Quadra 109 Norte | Plano Diretor Norte </w:t>
          </w:r>
          <w:r w:rsidRPr="008A6580">
            <w:rPr>
              <w:rFonts w:ascii="Arial Narrow" w:hAnsi="Arial Narrow" w:cs="Arial"/>
              <w:sz w:val="20"/>
              <w:szCs w:val="20"/>
            </w:rPr>
            <w:br/>
            <w:t xml:space="preserve">Sala 219, Bloco IV, </w:t>
          </w:r>
          <w:proofErr w:type="spellStart"/>
          <w:r w:rsidRPr="008A6580">
            <w:rPr>
              <w:rFonts w:ascii="Arial Narrow" w:hAnsi="Arial Narrow" w:cs="Arial"/>
              <w:sz w:val="20"/>
              <w:szCs w:val="20"/>
            </w:rPr>
            <w:t>Câmpus</w:t>
          </w:r>
          <w:proofErr w:type="spellEnd"/>
          <w:r w:rsidRPr="008A6580">
            <w:rPr>
              <w:rFonts w:ascii="Arial Narrow" w:hAnsi="Arial Narrow" w:cs="Arial"/>
              <w:sz w:val="20"/>
              <w:szCs w:val="20"/>
            </w:rPr>
            <w:t xml:space="preserve"> de Palmas | 77001-090 | Palmas/</w:t>
          </w:r>
          <w:proofErr w:type="gramStart"/>
          <w:r w:rsidRPr="008A6580">
            <w:rPr>
              <w:rFonts w:ascii="Arial Narrow" w:hAnsi="Arial Narrow" w:cs="Arial"/>
              <w:sz w:val="20"/>
              <w:szCs w:val="20"/>
            </w:rPr>
            <w:t>TO</w:t>
          </w:r>
          <w:proofErr w:type="gramEnd"/>
        </w:p>
        <w:p w:rsidR="00F02BAB" w:rsidRPr="00864FEC" w:rsidRDefault="00F02BAB" w:rsidP="008C59AD">
          <w:pPr>
            <w:pStyle w:val="PargrafodaLista"/>
            <w:tabs>
              <w:tab w:val="center" w:pos="4252"/>
              <w:tab w:val="right" w:pos="8504"/>
            </w:tabs>
            <w:spacing w:line="240" w:lineRule="auto"/>
            <w:ind w:right="95"/>
            <w:jc w:val="right"/>
            <w:rPr>
              <w:rFonts w:ascii="Arial" w:hAnsi="Arial" w:cs="Arial"/>
              <w:iCs/>
            </w:rPr>
          </w:pPr>
          <w:r w:rsidRPr="00864FEC">
            <w:rPr>
              <w:rFonts w:ascii="Arial Narrow" w:hAnsi="Arial Narrow"/>
              <w:sz w:val="20"/>
              <w:szCs w:val="20"/>
            </w:rPr>
            <w:t xml:space="preserve">(63) </w:t>
          </w:r>
          <w:r w:rsidR="008C59AD">
            <w:rPr>
              <w:rFonts w:ascii="Arial Narrow" w:hAnsi="Arial Narrow" w:cs="Arial"/>
              <w:sz w:val="20"/>
              <w:szCs w:val="20"/>
            </w:rPr>
            <w:t>3229</w:t>
          </w:r>
          <w:r w:rsidRPr="00864FEC">
            <w:rPr>
              <w:rFonts w:ascii="Arial Narrow" w:hAnsi="Arial Narrow" w:cs="Arial"/>
              <w:sz w:val="20"/>
              <w:szCs w:val="20"/>
            </w:rPr>
            <w:t>-</w:t>
          </w:r>
          <w:r w:rsidR="008C59AD">
            <w:rPr>
              <w:rFonts w:ascii="Arial Narrow" w:hAnsi="Arial Narrow" w:cs="Arial"/>
              <w:sz w:val="20"/>
              <w:szCs w:val="20"/>
            </w:rPr>
            <w:t>4</w:t>
          </w:r>
          <w:r w:rsidR="0022070D">
            <w:rPr>
              <w:rFonts w:ascii="Arial Narrow" w:hAnsi="Arial Narrow" w:cs="Arial"/>
              <w:sz w:val="20"/>
              <w:szCs w:val="20"/>
            </w:rPr>
            <w:t>162</w:t>
          </w:r>
          <w:r w:rsidRPr="00864FEC">
            <w:rPr>
              <w:rFonts w:ascii="Arial Narrow" w:hAnsi="Arial Narrow" w:cs="Arial"/>
              <w:sz w:val="20"/>
              <w:szCs w:val="20"/>
            </w:rPr>
            <w:t xml:space="preserve"> | </w:t>
          </w:r>
          <w:hyperlink r:id="rId1" w:history="1">
            <w:r w:rsidR="008063B5" w:rsidRPr="005F6D36">
              <w:rPr>
                <w:rStyle w:val="Hyperlink"/>
                <w:rFonts w:ascii="Arial Narrow" w:hAnsi="Arial Narrow" w:cs="Arial"/>
                <w:sz w:val="20"/>
                <w:szCs w:val="20"/>
              </w:rPr>
              <w:t>www.uft.edu.br/pimi</w:t>
            </w:r>
          </w:hyperlink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Pr="00864FEC">
            <w:rPr>
              <w:rFonts w:ascii="Arial Narrow" w:hAnsi="Arial Narrow" w:cs="Arial"/>
              <w:sz w:val="20"/>
              <w:szCs w:val="20"/>
            </w:rPr>
            <w:t xml:space="preserve">| </w:t>
          </w:r>
          <w:r w:rsidR="0022070D">
            <w:rPr>
              <w:rFonts w:ascii="Arial Narrow" w:hAnsi="Arial Narrow" w:cs="Arial"/>
              <w:sz w:val="20"/>
              <w:szCs w:val="20"/>
            </w:rPr>
            <w:t>monitoria</w:t>
          </w:r>
          <w:r w:rsidRPr="00864FEC">
            <w:rPr>
              <w:rFonts w:ascii="Arial Narrow" w:hAnsi="Arial Narrow" w:cs="Arial"/>
              <w:sz w:val="20"/>
              <w:szCs w:val="20"/>
            </w:rPr>
            <w:t>@uft.edu.br</w:t>
          </w:r>
        </w:p>
      </w:tc>
      <w:tc>
        <w:tcPr>
          <w:tcW w:w="2281" w:type="dxa"/>
          <w:vAlign w:val="center"/>
        </w:tcPr>
        <w:p w:rsidR="00F02BAB" w:rsidRPr="008A6580" w:rsidRDefault="002D7885" w:rsidP="00AE5F2B">
          <w:pPr>
            <w:tabs>
              <w:tab w:val="center" w:pos="4252"/>
              <w:tab w:val="right" w:pos="8504"/>
            </w:tabs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60288" behindDoc="0" locked="0" layoutInCell="1" allowOverlap="1" wp14:anchorId="446B676E" wp14:editId="676BB8B5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152525" cy="1127760"/>
                <wp:effectExtent l="19050" t="0" r="9525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27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2BAB" w:rsidRDefault="00F02BAB" w:rsidP="00AA59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8"/>
      </w:r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6D8609C9"/>
    <w:multiLevelType w:val="multilevel"/>
    <w:tmpl w:val="9910A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B11C2"/>
    <w:rsid w:val="00027109"/>
    <w:rsid w:val="000967D0"/>
    <w:rsid w:val="000A7E5B"/>
    <w:rsid w:val="000B1CD7"/>
    <w:rsid w:val="00126BFE"/>
    <w:rsid w:val="00137C58"/>
    <w:rsid w:val="0022070D"/>
    <w:rsid w:val="002C0172"/>
    <w:rsid w:val="002D7885"/>
    <w:rsid w:val="00374522"/>
    <w:rsid w:val="003877A5"/>
    <w:rsid w:val="003B11C2"/>
    <w:rsid w:val="003D3AE5"/>
    <w:rsid w:val="003F2154"/>
    <w:rsid w:val="00425366"/>
    <w:rsid w:val="00461F98"/>
    <w:rsid w:val="0047605A"/>
    <w:rsid w:val="00483360"/>
    <w:rsid w:val="00490683"/>
    <w:rsid w:val="004921FB"/>
    <w:rsid w:val="004B5954"/>
    <w:rsid w:val="004D61C2"/>
    <w:rsid w:val="004E53BE"/>
    <w:rsid w:val="00574873"/>
    <w:rsid w:val="00587354"/>
    <w:rsid w:val="005A25D9"/>
    <w:rsid w:val="00602CF7"/>
    <w:rsid w:val="00631C4E"/>
    <w:rsid w:val="0079403C"/>
    <w:rsid w:val="007A4F1B"/>
    <w:rsid w:val="007B0C15"/>
    <w:rsid w:val="008063B5"/>
    <w:rsid w:val="00817ED9"/>
    <w:rsid w:val="00886D3B"/>
    <w:rsid w:val="008B49E5"/>
    <w:rsid w:val="008C0E49"/>
    <w:rsid w:val="008C59AD"/>
    <w:rsid w:val="008E203A"/>
    <w:rsid w:val="00932F5F"/>
    <w:rsid w:val="009778A8"/>
    <w:rsid w:val="00996B03"/>
    <w:rsid w:val="00997D47"/>
    <w:rsid w:val="009E1983"/>
    <w:rsid w:val="00A766A5"/>
    <w:rsid w:val="00AA591B"/>
    <w:rsid w:val="00AE3CFF"/>
    <w:rsid w:val="00B07285"/>
    <w:rsid w:val="00B40412"/>
    <w:rsid w:val="00B6421E"/>
    <w:rsid w:val="00B65988"/>
    <w:rsid w:val="00B71342"/>
    <w:rsid w:val="00BA3ADE"/>
    <w:rsid w:val="00BC4A69"/>
    <w:rsid w:val="00C0323E"/>
    <w:rsid w:val="00C13540"/>
    <w:rsid w:val="00C4129E"/>
    <w:rsid w:val="00C515F1"/>
    <w:rsid w:val="00C517C7"/>
    <w:rsid w:val="00C730BF"/>
    <w:rsid w:val="00C8770E"/>
    <w:rsid w:val="00C97EEB"/>
    <w:rsid w:val="00CB0FF6"/>
    <w:rsid w:val="00CC58D9"/>
    <w:rsid w:val="00CF302A"/>
    <w:rsid w:val="00D54F25"/>
    <w:rsid w:val="00E035B8"/>
    <w:rsid w:val="00E33B3F"/>
    <w:rsid w:val="00E45BD9"/>
    <w:rsid w:val="00E70E37"/>
    <w:rsid w:val="00ED56D5"/>
    <w:rsid w:val="00F01E17"/>
    <w:rsid w:val="00F02BAB"/>
    <w:rsid w:val="00F61CBD"/>
    <w:rsid w:val="00F826CB"/>
    <w:rsid w:val="00FD0513"/>
    <w:rsid w:val="00FD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22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rsid w:val="00374522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qFormat/>
    <w:rsid w:val="00374522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qFormat/>
    <w:rsid w:val="00374522"/>
    <w:pPr>
      <w:tabs>
        <w:tab w:val="num" w:pos="0"/>
      </w:tabs>
      <w:spacing w:before="120" w:after="120"/>
      <w:ind w:left="432" w:hanging="432"/>
      <w:jc w:val="center"/>
      <w:outlineLvl w:val="2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74522"/>
  </w:style>
  <w:style w:type="character" w:customStyle="1" w:styleId="WW8Num1z1">
    <w:name w:val="WW8Num1z1"/>
    <w:rsid w:val="00374522"/>
  </w:style>
  <w:style w:type="character" w:customStyle="1" w:styleId="WW8Num1z2">
    <w:name w:val="WW8Num1z2"/>
    <w:rsid w:val="00374522"/>
  </w:style>
  <w:style w:type="character" w:customStyle="1" w:styleId="WW8Num1z3">
    <w:name w:val="WW8Num1z3"/>
    <w:rsid w:val="00374522"/>
  </w:style>
  <w:style w:type="character" w:customStyle="1" w:styleId="WW8Num1z4">
    <w:name w:val="WW8Num1z4"/>
    <w:rsid w:val="00374522"/>
  </w:style>
  <w:style w:type="character" w:customStyle="1" w:styleId="WW8Num1z5">
    <w:name w:val="WW8Num1z5"/>
    <w:rsid w:val="00374522"/>
  </w:style>
  <w:style w:type="character" w:customStyle="1" w:styleId="WW8Num1z6">
    <w:name w:val="WW8Num1z6"/>
    <w:rsid w:val="00374522"/>
  </w:style>
  <w:style w:type="character" w:customStyle="1" w:styleId="WW8Num1z7">
    <w:name w:val="WW8Num1z7"/>
    <w:rsid w:val="00374522"/>
  </w:style>
  <w:style w:type="character" w:customStyle="1" w:styleId="WW8Num1z8">
    <w:name w:val="WW8Num1z8"/>
    <w:rsid w:val="00374522"/>
  </w:style>
  <w:style w:type="character" w:customStyle="1" w:styleId="WW8Num3z0">
    <w:name w:val="WW8Num3z0"/>
    <w:rsid w:val="00374522"/>
    <w:rPr>
      <w:rFonts w:ascii="Symbol" w:hAnsi="Symbol" w:cs="Symbol"/>
    </w:rPr>
  </w:style>
  <w:style w:type="character" w:customStyle="1" w:styleId="WW8Num3z1">
    <w:name w:val="WW8Num3z1"/>
    <w:rsid w:val="00374522"/>
  </w:style>
  <w:style w:type="character" w:customStyle="1" w:styleId="WW8Num3z2">
    <w:name w:val="WW8Num3z2"/>
    <w:rsid w:val="00374522"/>
  </w:style>
  <w:style w:type="character" w:customStyle="1" w:styleId="WW8Num3z3">
    <w:name w:val="WW8Num3z3"/>
    <w:rsid w:val="00374522"/>
  </w:style>
  <w:style w:type="character" w:customStyle="1" w:styleId="WW8Num3z4">
    <w:name w:val="WW8Num3z4"/>
    <w:rsid w:val="00374522"/>
  </w:style>
  <w:style w:type="character" w:customStyle="1" w:styleId="WW8Num3z5">
    <w:name w:val="WW8Num3z5"/>
    <w:rsid w:val="00374522"/>
  </w:style>
  <w:style w:type="character" w:customStyle="1" w:styleId="WW8Num3z6">
    <w:name w:val="WW8Num3z6"/>
    <w:rsid w:val="00374522"/>
  </w:style>
  <w:style w:type="character" w:customStyle="1" w:styleId="WW8Num3z7">
    <w:name w:val="WW8Num3z7"/>
    <w:rsid w:val="00374522"/>
  </w:style>
  <w:style w:type="character" w:customStyle="1" w:styleId="WW8Num3z8">
    <w:name w:val="WW8Num3z8"/>
    <w:rsid w:val="00374522"/>
  </w:style>
  <w:style w:type="character" w:customStyle="1" w:styleId="WW8Num37z0">
    <w:name w:val="WW8Num37z0"/>
    <w:rsid w:val="00374522"/>
    <w:rPr>
      <w:rFonts w:ascii="Tahoma" w:hAnsi="Tahoma" w:cs="Tahoma"/>
    </w:rPr>
  </w:style>
  <w:style w:type="character" w:customStyle="1" w:styleId="WW8Num42z0">
    <w:name w:val="WW8Num42z0"/>
    <w:rsid w:val="00374522"/>
    <w:rPr>
      <w:rFonts w:ascii="Tahoma" w:hAnsi="Tahoma" w:cs="Tahoma"/>
      <w:sz w:val="28"/>
    </w:rPr>
  </w:style>
  <w:style w:type="character" w:customStyle="1" w:styleId="WW8Num22z0">
    <w:name w:val="WW8Num22z0"/>
    <w:rsid w:val="00374522"/>
    <w:rPr>
      <w:rFonts w:ascii="Tahoma" w:hAnsi="Tahoma" w:cs="Tahoma"/>
    </w:rPr>
  </w:style>
  <w:style w:type="paragraph" w:customStyle="1" w:styleId="Ttulo10">
    <w:name w:val="Título1"/>
    <w:basedOn w:val="Normal"/>
    <w:next w:val="Corpodetexto"/>
    <w:rsid w:val="0037452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374522"/>
    <w:pPr>
      <w:spacing w:after="140" w:line="288" w:lineRule="auto"/>
    </w:pPr>
  </w:style>
  <w:style w:type="paragraph" w:styleId="Lista">
    <w:name w:val="List"/>
    <w:basedOn w:val="Corpodetexto"/>
    <w:rsid w:val="00374522"/>
  </w:style>
  <w:style w:type="paragraph" w:styleId="Legenda">
    <w:name w:val="caption"/>
    <w:basedOn w:val="Normal"/>
    <w:qFormat/>
    <w:rsid w:val="0037452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374522"/>
    <w:pPr>
      <w:suppressLineNumbers/>
    </w:pPr>
  </w:style>
  <w:style w:type="paragraph" w:customStyle="1" w:styleId="Contedodatabela">
    <w:name w:val="Conteúdo da tabela"/>
    <w:basedOn w:val="Normal"/>
    <w:rsid w:val="00374522"/>
    <w:pPr>
      <w:suppressLineNumbers/>
    </w:pPr>
  </w:style>
  <w:style w:type="paragraph" w:styleId="Rodap">
    <w:name w:val="footer"/>
    <w:basedOn w:val="Normal"/>
    <w:rsid w:val="00374522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rsid w:val="00374522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WW-Standard">
    <w:name w:val="WW-Standard"/>
    <w:rsid w:val="00374522"/>
    <w:pPr>
      <w:widowControl w:val="0"/>
      <w:suppressAutoHyphens/>
      <w:textAlignment w:val="baseline"/>
    </w:pPr>
    <w:rPr>
      <w:rFonts w:eastAsia="DejaVu Sans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rsid w:val="00374522"/>
    <w:pPr>
      <w:suppressLineNumbers/>
      <w:tabs>
        <w:tab w:val="center" w:pos="5386"/>
        <w:tab w:val="right" w:pos="10772"/>
      </w:tabs>
    </w:pPr>
  </w:style>
  <w:style w:type="paragraph" w:customStyle="1" w:styleId="Ttulodetabela">
    <w:name w:val="Título de tabela"/>
    <w:basedOn w:val="Contedodatabela"/>
    <w:rsid w:val="00374522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374522"/>
    <w:rPr>
      <w:rFonts w:ascii="Arial" w:hAnsi="Arial" w:cs="Arial"/>
      <w:sz w:val="16"/>
      <w:szCs w:val="16"/>
      <w:lang w:bidi="ar-SA"/>
    </w:rPr>
  </w:style>
  <w:style w:type="paragraph" w:customStyle="1" w:styleId="Corpodetexto210">
    <w:name w:val="Corpo de texto 21"/>
    <w:basedOn w:val="Normal"/>
    <w:rsid w:val="00374522"/>
    <w:pPr>
      <w:jc w:val="both"/>
    </w:pPr>
    <w:rPr>
      <w:rFonts w:ascii="Arial Narrow" w:hAnsi="Arial Narrow" w:cs="Arial Narrow"/>
      <w:sz w:val="28"/>
    </w:rPr>
  </w:style>
  <w:style w:type="paragraph" w:customStyle="1" w:styleId="Citaes">
    <w:name w:val="Citações"/>
    <w:basedOn w:val="Normal"/>
    <w:rsid w:val="00374522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sid w:val="00374522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rsid w:val="00374522"/>
    <w:pPr>
      <w:spacing w:before="60"/>
      <w:jc w:val="center"/>
    </w:pPr>
    <w:rPr>
      <w:sz w:val="36"/>
      <w:szCs w:val="36"/>
    </w:rPr>
  </w:style>
  <w:style w:type="character" w:customStyle="1" w:styleId="CabealhoChar">
    <w:name w:val="Cabeçalho Char"/>
    <w:basedOn w:val="Fontepargpadro"/>
    <w:link w:val="Cabealho"/>
    <w:uiPriority w:val="99"/>
    <w:rsid w:val="00F02BAB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BAB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BAB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F02BA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rsid w:val="00F02BA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17E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D7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ft.edu.br/pim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7E52AA450343179BF10D5278B52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AF5EE-D52A-4B37-8E8F-12A7138F7A58}"/>
      </w:docPartPr>
      <w:docPartBody>
        <w:p w:rsidR="00AB46B7" w:rsidRDefault="005C1927" w:rsidP="005C1927">
          <w:pPr>
            <w:pStyle w:val="BF7E52AA450343179BF10D5278B5274C2"/>
          </w:pPr>
          <w:r>
            <w:rPr>
              <w:rStyle w:val="TextodoEspaoReservado"/>
            </w:rPr>
            <w:t>_____/_____/_____</w:t>
          </w:r>
        </w:p>
      </w:docPartBody>
    </w:docPart>
    <w:docPart>
      <w:docPartPr>
        <w:name w:val="3245893FCC7740D9B61292CF83B08B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8F4C5-D697-4FE8-8F1B-1EC843D367E2}"/>
      </w:docPartPr>
      <w:docPartBody>
        <w:p w:rsidR="00AB46B7" w:rsidRDefault="005C1927" w:rsidP="005C1927">
          <w:pPr>
            <w:pStyle w:val="3245893FCC7740D9B61292CF83B08BE21"/>
          </w:pPr>
          <w:r>
            <w:rPr>
              <w:rStyle w:val="TextodoEspaoReservado"/>
            </w:rPr>
            <w:t>_____/_____/_____</w:t>
          </w:r>
        </w:p>
      </w:docPartBody>
    </w:docPart>
    <w:docPart>
      <w:docPartPr>
        <w:name w:val="A882536B2BC0403B8E0E7307DE1FD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61DC7F-333D-4BB0-9D7E-D8A1B3F23962}"/>
      </w:docPartPr>
      <w:docPartBody>
        <w:p w:rsidR="0085766B" w:rsidRDefault="00B94960" w:rsidP="00B94960">
          <w:pPr>
            <w:pStyle w:val="A882536B2BC0403B8E0E7307DE1FD13F"/>
          </w:pPr>
          <w:r w:rsidRPr="00393C5A">
            <w:rPr>
              <w:rStyle w:val="TextodoEspaoReservado"/>
              <w:rFonts w:eastAsiaTheme="minorHAnsi"/>
              <w:color w:val="auto"/>
            </w:rPr>
            <w:t>___________________</w:t>
          </w:r>
        </w:p>
      </w:docPartBody>
    </w:docPart>
    <w:docPart>
      <w:docPartPr>
        <w:name w:val="43519C3BFABE4AC4A4C042F10C5F6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61B71C-CDE9-48E2-9E1D-80D03FE0A213}"/>
      </w:docPartPr>
      <w:docPartBody>
        <w:p w:rsidR="0085766B" w:rsidRDefault="00B94960" w:rsidP="00B94960">
          <w:pPr>
            <w:pStyle w:val="43519C3BFABE4AC4A4C042F10C5F60D8"/>
          </w:pPr>
          <w:r w:rsidRPr="00393C5A">
            <w:rPr>
              <w:rStyle w:val="TextodoEspaoReservado"/>
              <w:rFonts w:eastAsiaTheme="minorHAnsi"/>
              <w:color w:val="auto"/>
            </w:rPr>
            <w:t>____</w:t>
          </w:r>
        </w:p>
      </w:docPartBody>
    </w:docPart>
    <w:docPart>
      <w:docPartPr>
        <w:name w:val="9A20632FB2A4499EBCAB26E0AF0F7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785711-3284-4B1A-BF5D-22E3C7F4068B}"/>
      </w:docPartPr>
      <w:docPartBody>
        <w:p w:rsidR="0085766B" w:rsidRDefault="00B94960" w:rsidP="00B94960">
          <w:pPr>
            <w:pStyle w:val="9A20632FB2A4499EBCAB26E0AF0F7B99"/>
          </w:pPr>
          <w:r w:rsidRPr="00393C5A">
            <w:rPr>
              <w:rStyle w:val="TextodoEspaoReservado"/>
              <w:rFonts w:eastAsiaTheme="minorHAnsi"/>
              <w:color w:val="auto"/>
            </w:rPr>
            <w:t>______________</w:t>
          </w:r>
        </w:p>
      </w:docPartBody>
    </w:docPart>
    <w:docPart>
      <w:docPartPr>
        <w:name w:val="D6B2C8A433A8414E8B30721B6C0DD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B52923-D9E6-4699-946A-16FE6619B38D}"/>
      </w:docPartPr>
      <w:docPartBody>
        <w:p w:rsidR="0085766B" w:rsidRDefault="00B94960" w:rsidP="00B94960">
          <w:pPr>
            <w:pStyle w:val="D6B2C8A433A8414E8B30721B6C0DD5B1"/>
          </w:pPr>
          <w:r w:rsidRPr="00393C5A">
            <w:rPr>
              <w:rStyle w:val="TextodoEspaoReservado"/>
              <w:rFonts w:eastAsiaTheme="minorHAnsi"/>
              <w:color w:val="auto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1927"/>
    <w:rsid w:val="001019AB"/>
    <w:rsid w:val="001E1650"/>
    <w:rsid w:val="003B79C4"/>
    <w:rsid w:val="005C1927"/>
    <w:rsid w:val="00677F1B"/>
    <w:rsid w:val="006947E6"/>
    <w:rsid w:val="0085766B"/>
    <w:rsid w:val="00995A88"/>
    <w:rsid w:val="009D2AAE"/>
    <w:rsid w:val="00AB46B7"/>
    <w:rsid w:val="00AC5623"/>
    <w:rsid w:val="00B94960"/>
    <w:rsid w:val="00F4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94960"/>
    <w:rPr>
      <w:color w:val="808080"/>
    </w:rPr>
  </w:style>
  <w:style w:type="paragraph" w:customStyle="1" w:styleId="A99391668C50455BA3DD5B121AB7116C">
    <w:name w:val="A99391668C50455BA3DD5B121AB7116C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9DE6EBD952B4D8096A1599E3A5C9C1F">
    <w:name w:val="39DE6EBD952B4D8096A1599E3A5C9C1F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87F558ABA50C4439B970DA6293CB6B1E">
    <w:name w:val="87F558ABA50C4439B970DA6293CB6B1E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BF7E52AA450343179BF10D5278B5274C">
    <w:name w:val="BF7E52AA450343179BF10D5278B5274C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BF7E52AA450343179BF10D5278B5274C1">
    <w:name w:val="BF7E52AA450343179BF10D5278B5274C1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245893FCC7740D9B61292CF83B08BE2">
    <w:name w:val="3245893FCC7740D9B61292CF83B08BE2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BF7E52AA450343179BF10D5278B5274C2">
    <w:name w:val="BF7E52AA450343179BF10D5278B5274C2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245893FCC7740D9B61292CF83B08BE21">
    <w:name w:val="3245893FCC7740D9B61292CF83B08BE21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A882536B2BC0403B8E0E7307DE1FD13F">
    <w:name w:val="A882536B2BC0403B8E0E7307DE1FD13F"/>
    <w:rsid w:val="00B94960"/>
  </w:style>
  <w:style w:type="paragraph" w:customStyle="1" w:styleId="43519C3BFABE4AC4A4C042F10C5F60D8">
    <w:name w:val="43519C3BFABE4AC4A4C042F10C5F60D8"/>
    <w:rsid w:val="00B94960"/>
  </w:style>
  <w:style w:type="paragraph" w:customStyle="1" w:styleId="9A20632FB2A4499EBCAB26E0AF0F7B99">
    <w:name w:val="9A20632FB2A4499EBCAB26E0AF0F7B99"/>
    <w:rsid w:val="00B94960"/>
  </w:style>
  <w:style w:type="paragraph" w:customStyle="1" w:styleId="D6B2C8A433A8414E8B30721B6C0DD5B1">
    <w:name w:val="D6B2C8A433A8414E8B30721B6C0DD5B1"/>
    <w:rsid w:val="00B949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769C-52E3-415C-9544-1103DBC5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http://www.uft.edu.br/padi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katia.z</dc:creator>
  <cp:lastModifiedBy>katia.z</cp:lastModifiedBy>
  <cp:revision>38</cp:revision>
  <cp:lastPrinted>2015-10-22T20:36:00Z</cp:lastPrinted>
  <dcterms:created xsi:type="dcterms:W3CDTF">2015-10-21T18:32:00Z</dcterms:created>
  <dcterms:modified xsi:type="dcterms:W3CDTF">2019-03-13T17:57:00Z</dcterms:modified>
</cp:coreProperties>
</file>